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D171" w14:textId="77777777" w:rsidR="00143F00" w:rsidRDefault="00143F00" w:rsidP="00F403B7">
      <w:pPr>
        <w:pStyle w:val="Title"/>
        <w:jc w:val="center"/>
      </w:pPr>
      <w:r>
        <w:t>St. John LUtheran</w:t>
      </w:r>
    </w:p>
    <w:p w14:paraId="6CF1A567" w14:textId="77777777" w:rsidR="004E1AED" w:rsidRPr="004E1AED" w:rsidRDefault="00143F00" w:rsidP="00F403B7">
      <w:pPr>
        <w:pStyle w:val="Title"/>
        <w:jc w:val="center"/>
      </w:pPr>
      <w:r>
        <w:t>Fajen Memorial Gift Application</w:t>
      </w:r>
    </w:p>
    <w:p w14:paraId="0D6359F5" w14:textId="77777777" w:rsidR="00194DF6" w:rsidRDefault="00194DF6">
      <w:pPr>
        <w:pStyle w:val="Heading1"/>
      </w:pPr>
    </w:p>
    <w:p w14:paraId="377EB118" w14:textId="77777777" w:rsidR="004E1AED" w:rsidRDefault="00143F00" w:rsidP="00F403B7">
      <w:pPr>
        <w:jc w:val="center"/>
      </w:pPr>
      <w:r>
        <w:t>Return to Annette Bott, St. John Lutheran Church Treasurer, by March 15, 2018.</w:t>
      </w:r>
    </w:p>
    <w:p w14:paraId="125CBC30" w14:textId="77777777" w:rsidR="00143F00" w:rsidRDefault="00143F00" w:rsidP="00143F00"/>
    <w:p w14:paraId="0AAC4872" w14:textId="77777777" w:rsidR="00143F00" w:rsidRPr="00724BE0" w:rsidRDefault="00143F00" w:rsidP="00724BE0">
      <w:r w:rsidRPr="00724BE0">
        <w:t>The application is for __________________________________________________________</w:t>
      </w:r>
      <w:r w:rsidR="00603DBB">
        <w:t>______</w:t>
      </w:r>
      <w:r w:rsidRPr="00724BE0">
        <w:t>___________</w:t>
      </w:r>
    </w:p>
    <w:p w14:paraId="0E63EA13" w14:textId="77777777" w:rsidR="00143F00" w:rsidRPr="00724BE0" w:rsidRDefault="00143F00" w:rsidP="00724BE0"/>
    <w:p w14:paraId="2A179845" w14:textId="77777777" w:rsidR="00143F00" w:rsidRPr="00724BE0" w:rsidRDefault="00143F00" w:rsidP="00724BE0">
      <w:r w:rsidRPr="00724BE0">
        <w:t>Address___________________________________________________________________________</w:t>
      </w:r>
      <w:r w:rsidR="00603DBB">
        <w:t>______</w:t>
      </w:r>
      <w:r w:rsidRPr="00724BE0">
        <w:t>_____</w:t>
      </w:r>
    </w:p>
    <w:p w14:paraId="66395FD6" w14:textId="77777777" w:rsidR="00143F00" w:rsidRPr="00724BE0" w:rsidRDefault="00143F00" w:rsidP="00724BE0">
      <w:r w:rsidRPr="00724BE0">
        <w:tab/>
      </w:r>
      <w:r w:rsidRPr="00724BE0">
        <w:tab/>
      </w:r>
      <w:r w:rsidRPr="00724BE0">
        <w:tab/>
        <w:t>Street</w:t>
      </w:r>
      <w:r w:rsidRPr="00724BE0">
        <w:tab/>
      </w:r>
      <w:r w:rsidRPr="00724BE0">
        <w:tab/>
      </w:r>
      <w:r w:rsidRPr="00724BE0">
        <w:tab/>
      </w:r>
      <w:r w:rsidRPr="00724BE0">
        <w:tab/>
      </w:r>
      <w:r w:rsidRPr="00724BE0">
        <w:tab/>
      </w:r>
      <w:r w:rsidR="00603DBB">
        <w:tab/>
      </w:r>
      <w:r w:rsidRPr="00724BE0">
        <w:t>City</w:t>
      </w:r>
      <w:r w:rsidRPr="00724BE0">
        <w:tab/>
      </w:r>
      <w:r w:rsidRPr="00724BE0">
        <w:tab/>
        <w:t>State</w:t>
      </w:r>
      <w:r w:rsidRPr="00724BE0">
        <w:tab/>
      </w:r>
      <w:r w:rsidRPr="00724BE0">
        <w:tab/>
        <w:t>Zip</w:t>
      </w:r>
    </w:p>
    <w:p w14:paraId="421E8D9A" w14:textId="77777777" w:rsidR="00143F00" w:rsidRPr="00724BE0" w:rsidRDefault="00143F00" w:rsidP="00724BE0">
      <w:r w:rsidRPr="00724BE0">
        <w:t>Contact Person _____________________________________________________________________</w:t>
      </w:r>
      <w:r w:rsidR="00603DBB">
        <w:t>________</w:t>
      </w:r>
      <w:r w:rsidRPr="00724BE0">
        <w:t>___</w:t>
      </w:r>
    </w:p>
    <w:p w14:paraId="292B2643" w14:textId="77777777" w:rsidR="00143F00" w:rsidRPr="00724BE0" w:rsidRDefault="00143F00" w:rsidP="00724BE0"/>
    <w:p w14:paraId="77679F98" w14:textId="77777777" w:rsidR="00143F00" w:rsidRPr="00724BE0" w:rsidRDefault="00143F00" w:rsidP="00724BE0">
      <w:r w:rsidRPr="00724BE0">
        <w:t>Contact Person Address _______________________________________________________</w:t>
      </w:r>
      <w:r w:rsidR="00603DBB">
        <w:t>_______</w:t>
      </w:r>
      <w:r w:rsidRPr="00724BE0">
        <w:t>___________</w:t>
      </w:r>
    </w:p>
    <w:p w14:paraId="5D628074" w14:textId="77777777" w:rsidR="00143F00" w:rsidRPr="00724BE0" w:rsidRDefault="00143F00" w:rsidP="00724BE0">
      <w:r w:rsidRPr="00724BE0">
        <w:tab/>
      </w:r>
      <w:r w:rsidRPr="00724BE0">
        <w:tab/>
      </w:r>
      <w:r w:rsidRPr="00724BE0">
        <w:tab/>
      </w:r>
      <w:r w:rsidRPr="00724BE0">
        <w:tab/>
        <w:t>Street</w:t>
      </w:r>
      <w:r w:rsidRPr="00724BE0">
        <w:tab/>
      </w:r>
      <w:r w:rsidRPr="00724BE0">
        <w:tab/>
      </w:r>
      <w:r w:rsidRPr="00724BE0">
        <w:tab/>
      </w:r>
      <w:r w:rsidRPr="00724BE0">
        <w:tab/>
      </w:r>
      <w:r w:rsidR="00603DBB">
        <w:tab/>
      </w:r>
      <w:r w:rsidRPr="00724BE0">
        <w:t>City</w:t>
      </w:r>
      <w:r w:rsidRPr="00724BE0">
        <w:tab/>
      </w:r>
      <w:r w:rsidRPr="00724BE0">
        <w:tab/>
        <w:t>State</w:t>
      </w:r>
      <w:r w:rsidRPr="00724BE0">
        <w:tab/>
      </w:r>
      <w:r w:rsidRPr="00724BE0">
        <w:tab/>
        <w:t>Zip</w:t>
      </w:r>
    </w:p>
    <w:p w14:paraId="26E6D442" w14:textId="77777777" w:rsidR="00143F00" w:rsidRPr="00724BE0" w:rsidRDefault="00143F00" w:rsidP="00724BE0">
      <w:r w:rsidRPr="00724BE0">
        <w:tab/>
      </w:r>
      <w:r w:rsidRPr="00724BE0">
        <w:tab/>
      </w:r>
      <w:r w:rsidRPr="00724BE0">
        <w:tab/>
        <w:t>________________________________________________________</w:t>
      </w:r>
      <w:r w:rsidR="00603DBB">
        <w:t>_______</w:t>
      </w:r>
      <w:r w:rsidRPr="00724BE0">
        <w:t>__________</w:t>
      </w:r>
    </w:p>
    <w:p w14:paraId="0069B3F5" w14:textId="77777777" w:rsidR="00143F00" w:rsidRPr="00724BE0" w:rsidRDefault="00143F00" w:rsidP="00724BE0">
      <w:r w:rsidRPr="00724BE0">
        <w:tab/>
      </w:r>
      <w:r w:rsidRPr="00724BE0">
        <w:tab/>
      </w:r>
      <w:r w:rsidRPr="00724BE0">
        <w:tab/>
      </w:r>
      <w:r w:rsidRPr="00724BE0">
        <w:tab/>
        <w:t>Phone</w:t>
      </w:r>
      <w:r w:rsidRPr="00724BE0">
        <w:tab/>
      </w:r>
      <w:r w:rsidRPr="00724BE0">
        <w:tab/>
      </w:r>
      <w:r w:rsidRPr="00724BE0">
        <w:tab/>
      </w:r>
      <w:r w:rsidRPr="00724BE0">
        <w:tab/>
      </w:r>
      <w:r w:rsidRPr="00724BE0">
        <w:tab/>
        <w:t>E-mail Address</w:t>
      </w:r>
    </w:p>
    <w:p w14:paraId="72297885" w14:textId="77777777" w:rsidR="0022331C" w:rsidRDefault="0022331C" w:rsidP="00143F00">
      <w:r>
        <w:t>Congregation _________________________________________________________________________________</w:t>
      </w:r>
    </w:p>
    <w:p w14:paraId="3C018133" w14:textId="77777777" w:rsidR="00143F00" w:rsidRDefault="00143F00" w:rsidP="00143F00">
      <w:r>
        <w:t>The money is needed for ___________________________________________________________</w:t>
      </w:r>
      <w:r w:rsidR="00603DBB">
        <w:t>________</w:t>
      </w:r>
      <w:r>
        <w:t>_____</w:t>
      </w:r>
    </w:p>
    <w:p w14:paraId="20C6658F" w14:textId="77777777" w:rsidR="00603DBB" w:rsidRDefault="00143F00">
      <w:r>
        <w:t>_______________________________________________________________________________________</w:t>
      </w:r>
      <w:r w:rsidR="00603DBB">
        <w:t>______</w:t>
      </w:r>
    </w:p>
    <w:p w14:paraId="7632E53B" w14:textId="77777777" w:rsidR="00143F00" w:rsidRDefault="00603DBB">
      <w:r>
        <w:t>______</w:t>
      </w:r>
      <w:r w:rsidR="00143F00">
        <w:t>_______________________________________________________________________________________</w:t>
      </w:r>
    </w:p>
    <w:p w14:paraId="1990F0D0" w14:textId="77777777" w:rsidR="00143F00" w:rsidRDefault="00143F00" w:rsidP="00143F00">
      <w:r>
        <w:t>______</w:t>
      </w:r>
      <w:r w:rsidR="00603DBB">
        <w:t>______</w:t>
      </w:r>
      <w:r>
        <w:t>_________________________________________________________________________________</w:t>
      </w:r>
    </w:p>
    <w:p w14:paraId="68731016" w14:textId="77777777" w:rsidR="00143F00" w:rsidRDefault="00143F00" w:rsidP="00143F00">
      <w:r>
        <w:t>(Please be as specific as possible.  Attach sheet if necessary.)</w:t>
      </w:r>
    </w:p>
    <w:p w14:paraId="213D027F" w14:textId="77777777" w:rsidR="00143F00" w:rsidRDefault="00143F00" w:rsidP="00143F00">
      <w:r>
        <w:t>Amount Requested______________________________</w:t>
      </w:r>
      <w:r>
        <w:tab/>
        <w:t>Total Cost of Project</w:t>
      </w:r>
      <w:r w:rsidR="00603DBB">
        <w:t>__________</w:t>
      </w:r>
      <w:r>
        <w:t>___________________</w:t>
      </w:r>
    </w:p>
    <w:p w14:paraId="3C958832" w14:textId="77777777" w:rsidR="00F403B7" w:rsidRDefault="00F403B7" w:rsidP="00143F00"/>
    <w:p w14:paraId="4F96B9A2" w14:textId="77777777" w:rsidR="00F403B7" w:rsidRDefault="00F403B7" w:rsidP="00143F00">
      <w:r>
        <w:t>___________________________________________________________________</w:t>
      </w:r>
      <w:r w:rsidR="00603DBB">
        <w:t>________</w:t>
      </w:r>
      <w:r>
        <w:t>__________________</w:t>
      </w:r>
    </w:p>
    <w:p w14:paraId="5E9C2262" w14:textId="37001A60" w:rsidR="00143F00" w:rsidRDefault="00143F00" w:rsidP="00143F00">
      <w:r>
        <w:t>Applica</w:t>
      </w:r>
      <w:r w:rsidR="00C66365">
        <w:t xml:space="preserve">nts </w:t>
      </w:r>
      <w:bookmarkStart w:id="0" w:name="_GoBack"/>
      <w:bookmarkEnd w:id="0"/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3DBB">
        <w:tab/>
      </w:r>
      <w:r w:rsidR="00603DBB">
        <w:tab/>
      </w:r>
      <w:r>
        <w:t>Date</w:t>
      </w:r>
    </w:p>
    <w:sectPr w:rsidR="00143F00" w:rsidSect="00603DBB">
      <w:footerReference w:type="default" r:id="rId11"/>
      <w:pgSz w:w="12240" w:h="15840"/>
      <w:pgMar w:top="1440" w:right="1080" w:bottom="144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F5EAC" w14:textId="77777777" w:rsidR="00157906" w:rsidRDefault="00157906">
      <w:pPr>
        <w:spacing w:after="0" w:line="240" w:lineRule="auto"/>
      </w:pPr>
      <w:r>
        <w:separator/>
      </w:r>
    </w:p>
  </w:endnote>
  <w:endnote w:type="continuationSeparator" w:id="0">
    <w:p w14:paraId="21104CE9" w14:textId="77777777" w:rsidR="00157906" w:rsidRDefault="0015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3BBD4C" w14:textId="4A7A2CB4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8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D4A50" w14:textId="77777777" w:rsidR="00157906" w:rsidRDefault="00157906">
      <w:pPr>
        <w:spacing w:after="0" w:line="240" w:lineRule="auto"/>
      </w:pPr>
      <w:r>
        <w:separator/>
      </w:r>
    </w:p>
  </w:footnote>
  <w:footnote w:type="continuationSeparator" w:id="0">
    <w:p w14:paraId="53E312B6" w14:textId="77777777" w:rsidR="00157906" w:rsidRDefault="00157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00"/>
    <w:rsid w:val="00143F00"/>
    <w:rsid w:val="00157906"/>
    <w:rsid w:val="00194DF6"/>
    <w:rsid w:val="0022331C"/>
    <w:rsid w:val="004E1AED"/>
    <w:rsid w:val="005C12A5"/>
    <w:rsid w:val="00603DBB"/>
    <w:rsid w:val="00661E1F"/>
    <w:rsid w:val="00724BE0"/>
    <w:rsid w:val="00A1310C"/>
    <w:rsid w:val="00C66365"/>
    <w:rsid w:val="00D47A97"/>
    <w:rsid w:val="00E33797"/>
    <w:rsid w:val="00E87883"/>
    <w:rsid w:val="00F403B7"/>
    <w:rsid w:val="00F6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08AF2"/>
  <w15:docId w15:val="{239C36AE-7D06-4722-8032-0455477C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454E47-41B3-4122-85FC-63078FA9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14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Annette</dc:creator>
  <cp:lastModifiedBy>Annette</cp:lastModifiedBy>
  <cp:revision>6</cp:revision>
  <cp:lastPrinted>2018-03-01T02:41:00Z</cp:lastPrinted>
  <dcterms:created xsi:type="dcterms:W3CDTF">2018-01-02T00:19:00Z</dcterms:created>
  <dcterms:modified xsi:type="dcterms:W3CDTF">2018-03-01T02:55:00Z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